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1A" w:rsidRPr="005D2750" w:rsidRDefault="00D70D1A" w:rsidP="00D70D1A">
      <w:pPr>
        <w:shd w:val="clear" w:color="auto" w:fill="FFFFFF"/>
        <w:ind w:firstLine="567"/>
        <w:jc w:val="center"/>
        <w:rPr>
          <w:b/>
          <w:bCs/>
          <w:color w:val="000000"/>
          <w:spacing w:val="-15"/>
          <w:sz w:val="24"/>
          <w:szCs w:val="28"/>
        </w:rPr>
      </w:pPr>
      <w:r w:rsidRPr="005D2750">
        <w:rPr>
          <w:b/>
          <w:bCs/>
          <w:color w:val="000000"/>
          <w:spacing w:val="-15"/>
          <w:sz w:val="24"/>
          <w:szCs w:val="28"/>
        </w:rPr>
        <w:t>ПРЕСС-РЕЛИЗ</w:t>
      </w:r>
    </w:p>
    <w:p w:rsidR="00D70D1A" w:rsidRPr="005D2750" w:rsidRDefault="00C07318" w:rsidP="00D70D1A">
      <w:pPr>
        <w:shd w:val="clear" w:color="auto" w:fill="FFFFFF"/>
        <w:ind w:firstLine="567"/>
        <w:jc w:val="center"/>
        <w:rPr>
          <w:b/>
          <w:bCs/>
          <w:color w:val="000000"/>
          <w:spacing w:val="-12"/>
          <w:sz w:val="24"/>
          <w:szCs w:val="28"/>
        </w:rPr>
      </w:pPr>
      <w:r w:rsidRPr="005D2750">
        <w:rPr>
          <w:b/>
          <w:bCs/>
          <w:color w:val="000000"/>
          <w:spacing w:val="-12"/>
          <w:sz w:val="24"/>
          <w:szCs w:val="28"/>
        </w:rPr>
        <w:t>о мероприятии</w:t>
      </w:r>
    </w:p>
    <w:p w:rsidR="00B703F4" w:rsidRPr="005D2750" w:rsidRDefault="00B703F4" w:rsidP="00D70D1A">
      <w:pPr>
        <w:shd w:val="clear" w:color="auto" w:fill="FFFFFF"/>
        <w:ind w:firstLine="567"/>
        <w:jc w:val="center"/>
        <w:rPr>
          <w:b/>
          <w:bCs/>
          <w:color w:val="000000"/>
          <w:spacing w:val="-12"/>
          <w:sz w:val="24"/>
          <w:szCs w:val="28"/>
        </w:rPr>
      </w:pPr>
    </w:p>
    <w:p w:rsidR="00D70D1A" w:rsidRPr="005D2750" w:rsidRDefault="00D70D1A" w:rsidP="00D70D1A">
      <w:pPr>
        <w:shd w:val="clear" w:color="auto" w:fill="FFFFFF"/>
        <w:ind w:firstLine="567"/>
        <w:jc w:val="right"/>
        <w:rPr>
          <w:b/>
          <w:bCs/>
          <w:color w:val="000000"/>
          <w:spacing w:val="-12"/>
          <w:sz w:val="24"/>
          <w:szCs w:val="28"/>
        </w:rPr>
      </w:pPr>
      <w:r w:rsidRPr="005D2750">
        <w:rPr>
          <w:b/>
          <w:bCs/>
          <w:color w:val="000000"/>
          <w:spacing w:val="-12"/>
          <w:sz w:val="24"/>
          <w:szCs w:val="28"/>
        </w:rPr>
        <w:t>на сайт ИРО Кировской области</w:t>
      </w:r>
    </w:p>
    <w:p w:rsidR="00FC3871" w:rsidRPr="00C07318" w:rsidRDefault="00FC3871" w:rsidP="00D70D1A">
      <w:pPr>
        <w:shd w:val="clear" w:color="auto" w:fill="FFFFFF"/>
        <w:ind w:firstLine="567"/>
        <w:jc w:val="right"/>
        <w:rPr>
          <w:b/>
          <w:bCs/>
          <w:color w:val="000000"/>
          <w:spacing w:val="-12"/>
          <w:sz w:val="28"/>
          <w:szCs w:val="28"/>
        </w:rPr>
      </w:pPr>
    </w:p>
    <w:p w:rsidR="003622EA" w:rsidRPr="005D2750" w:rsidRDefault="00ED4ADC" w:rsidP="0024033F">
      <w:pPr>
        <w:jc w:val="both"/>
        <w:rPr>
          <w:i/>
          <w:sz w:val="24"/>
          <w:szCs w:val="24"/>
        </w:rPr>
      </w:pPr>
      <w:r w:rsidRPr="005D2750">
        <w:rPr>
          <w:i/>
          <w:sz w:val="24"/>
          <w:szCs w:val="24"/>
        </w:rPr>
        <w:t>Тема</w:t>
      </w:r>
      <w:r w:rsidR="007E5364" w:rsidRPr="005D2750">
        <w:rPr>
          <w:i/>
          <w:sz w:val="24"/>
          <w:szCs w:val="24"/>
        </w:rPr>
        <w:t>: «</w:t>
      </w:r>
      <w:r w:rsidR="005D2750" w:rsidRPr="005D2750">
        <w:rPr>
          <w:i/>
          <w:sz w:val="24"/>
          <w:szCs w:val="24"/>
        </w:rPr>
        <w:t>Третий</w:t>
      </w:r>
      <w:r w:rsidR="00C07318" w:rsidRPr="005D2750">
        <w:rPr>
          <w:i/>
          <w:sz w:val="24"/>
          <w:szCs w:val="24"/>
        </w:rPr>
        <w:t xml:space="preserve"> межрегиональный педагогический конвент «Информатизация образования Кировской области: взгляд в будущее»</w:t>
      </w:r>
      <w:bookmarkStart w:id="0" w:name="_GoBack"/>
      <w:bookmarkEnd w:id="0"/>
    </w:p>
    <w:p w:rsidR="005D2750" w:rsidRDefault="005D2750" w:rsidP="00C07318">
      <w:pPr>
        <w:ind w:firstLine="567"/>
        <w:jc w:val="both"/>
        <w:rPr>
          <w:sz w:val="24"/>
          <w:szCs w:val="24"/>
        </w:rPr>
      </w:pPr>
    </w:p>
    <w:p w:rsidR="00C07318" w:rsidRPr="005D2750" w:rsidRDefault="00495E33" w:rsidP="00C07318">
      <w:pPr>
        <w:ind w:firstLine="567"/>
        <w:jc w:val="both"/>
        <w:rPr>
          <w:sz w:val="24"/>
          <w:szCs w:val="24"/>
        </w:rPr>
      </w:pPr>
      <w:r w:rsidRPr="005D2750">
        <w:rPr>
          <w:sz w:val="24"/>
          <w:szCs w:val="24"/>
        </w:rPr>
        <w:t>2</w:t>
      </w:r>
      <w:r w:rsidR="005C00BD">
        <w:rPr>
          <w:sz w:val="24"/>
          <w:szCs w:val="24"/>
        </w:rPr>
        <w:t>2</w:t>
      </w:r>
      <w:r w:rsidR="00C07318" w:rsidRPr="005D2750">
        <w:rPr>
          <w:sz w:val="24"/>
          <w:szCs w:val="24"/>
        </w:rPr>
        <w:t xml:space="preserve"> </w:t>
      </w:r>
      <w:r w:rsidRPr="005D2750">
        <w:rPr>
          <w:sz w:val="24"/>
          <w:szCs w:val="24"/>
        </w:rPr>
        <w:t>марта</w:t>
      </w:r>
      <w:r w:rsidR="00C07318" w:rsidRPr="005D2750">
        <w:rPr>
          <w:sz w:val="24"/>
          <w:szCs w:val="24"/>
        </w:rPr>
        <w:t xml:space="preserve"> 201</w:t>
      </w:r>
      <w:r w:rsidRPr="005D2750">
        <w:rPr>
          <w:sz w:val="24"/>
          <w:szCs w:val="24"/>
        </w:rPr>
        <w:t>7</w:t>
      </w:r>
      <w:r w:rsidR="00C07318" w:rsidRPr="005D2750">
        <w:rPr>
          <w:sz w:val="24"/>
          <w:szCs w:val="24"/>
        </w:rPr>
        <w:t xml:space="preserve"> года Институт развития образования Кировской области проводит </w:t>
      </w:r>
      <w:r w:rsidRPr="005D2750">
        <w:rPr>
          <w:sz w:val="24"/>
          <w:szCs w:val="24"/>
        </w:rPr>
        <w:t>третий</w:t>
      </w:r>
      <w:r w:rsidR="00C07318" w:rsidRPr="005D2750">
        <w:rPr>
          <w:sz w:val="24"/>
          <w:szCs w:val="24"/>
        </w:rPr>
        <w:t xml:space="preserve"> межрегиональный педагогический конвент «Информатизация образования Кировской области: взгляд в будущее».</w:t>
      </w:r>
    </w:p>
    <w:p w:rsidR="00C07318" w:rsidRPr="005D2750" w:rsidRDefault="00C07318" w:rsidP="00C07318">
      <w:pPr>
        <w:ind w:firstLine="567"/>
        <w:jc w:val="both"/>
        <w:rPr>
          <w:sz w:val="24"/>
          <w:szCs w:val="24"/>
        </w:rPr>
      </w:pPr>
      <w:r w:rsidRPr="005D2750">
        <w:rPr>
          <w:sz w:val="24"/>
          <w:szCs w:val="24"/>
        </w:rPr>
        <w:t xml:space="preserve">Начало Конвента в 10.00 по адресу: г. Киров, ул. Романа </w:t>
      </w:r>
      <w:proofErr w:type="spellStart"/>
      <w:r w:rsidRPr="005D2750">
        <w:rPr>
          <w:sz w:val="24"/>
          <w:szCs w:val="24"/>
        </w:rPr>
        <w:t>Ердяко</w:t>
      </w:r>
      <w:r w:rsidR="0006469A" w:rsidRPr="005D2750">
        <w:rPr>
          <w:sz w:val="24"/>
          <w:szCs w:val="24"/>
        </w:rPr>
        <w:t>ва</w:t>
      </w:r>
      <w:proofErr w:type="spellEnd"/>
      <w:r w:rsidR="0006469A" w:rsidRPr="005D2750">
        <w:rPr>
          <w:sz w:val="24"/>
          <w:szCs w:val="24"/>
        </w:rPr>
        <w:t>,</w:t>
      </w:r>
      <w:r w:rsidR="00FC3871" w:rsidRPr="005D2750">
        <w:rPr>
          <w:sz w:val="24"/>
          <w:szCs w:val="24"/>
        </w:rPr>
        <w:t xml:space="preserve"> 23, корп. 2, ауд. 426.</w:t>
      </w:r>
    </w:p>
    <w:p w:rsidR="00C07318" w:rsidRPr="005D2750" w:rsidRDefault="00C07318" w:rsidP="00C07318">
      <w:pPr>
        <w:ind w:firstLine="567"/>
        <w:jc w:val="both"/>
        <w:rPr>
          <w:sz w:val="24"/>
          <w:szCs w:val="24"/>
        </w:rPr>
      </w:pPr>
      <w:r w:rsidRPr="005D2750">
        <w:rPr>
          <w:sz w:val="24"/>
          <w:szCs w:val="24"/>
        </w:rPr>
        <w:t xml:space="preserve">Цель Конвента - определение перспективных направлений информатизации образования, представление </w:t>
      </w:r>
      <w:r w:rsidR="00495E33" w:rsidRPr="005D2750">
        <w:rPr>
          <w:sz w:val="24"/>
          <w:szCs w:val="24"/>
        </w:rPr>
        <w:t xml:space="preserve">инновационных идей и </w:t>
      </w:r>
      <w:r w:rsidRPr="005D2750">
        <w:rPr>
          <w:sz w:val="24"/>
          <w:szCs w:val="24"/>
        </w:rPr>
        <w:t xml:space="preserve">педагогических практик использования IT-технологий </w:t>
      </w:r>
      <w:r w:rsidR="00495E33" w:rsidRPr="005D2750">
        <w:rPr>
          <w:sz w:val="24"/>
          <w:szCs w:val="24"/>
        </w:rPr>
        <w:t xml:space="preserve">для решения образовательных задач </w:t>
      </w:r>
      <w:r w:rsidR="0006469A" w:rsidRPr="005D2750">
        <w:rPr>
          <w:sz w:val="24"/>
          <w:szCs w:val="24"/>
        </w:rPr>
        <w:t xml:space="preserve">современного общества </w:t>
      </w:r>
      <w:r w:rsidR="00495E33" w:rsidRPr="005D2750">
        <w:rPr>
          <w:sz w:val="24"/>
          <w:szCs w:val="24"/>
        </w:rPr>
        <w:t>в условиях реализации Ф</w:t>
      </w:r>
      <w:r w:rsidR="0006469A" w:rsidRPr="005D2750">
        <w:rPr>
          <w:sz w:val="24"/>
          <w:szCs w:val="24"/>
        </w:rPr>
        <w:t>едерального государственного образовательного стандарта</w:t>
      </w:r>
      <w:r w:rsidRPr="005D2750">
        <w:rPr>
          <w:sz w:val="24"/>
          <w:szCs w:val="24"/>
        </w:rPr>
        <w:t>.</w:t>
      </w:r>
    </w:p>
    <w:p w:rsidR="00F629BA" w:rsidRPr="005D2750" w:rsidRDefault="00F629BA" w:rsidP="00F629BA">
      <w:pPr>
        <w:ind w:firstLine="567"/>
        <w:jc w:val="both"/>
        <w:rPr>
          <w:sz w:val="24"/>
          <w:szCs w:val="24"/>
        </w:rPr>
      </w:pPr>
      <w:r w:rsidRPr="005D2750">
        <w:rPr>
          <w:sz w:val="24"/>
          <w:szCs w:val="24"/>
        </w:rPr>
        <w:t xml:space="preserve">Участники Конвента: </w:t>
      </w:r>
      <w:r w:rsidR="007B2797" w:rsidRPr="005D2750">
        <w:rPr>
          <w:sz w:val="24"/>
          <w:szCs w:val="24"/>
        </w:rPr>
        <w:t>представители м</w:t>
      </w:r>
      <w:r w:rsidRPr="005D2750">
        <w:rPr>
          <w:sz w:val="24"/>
          <w:szCs w:val="24"/>
        </w:rPr>
        <w:t>инистерств</w:t>
      </w:r>
      <w:r w:rsidR="007B2797" w:rsidRPr="005D2750">
        <w:rPr>
          <w:sz w:val="24"/>
          <w:szCs w:val="24"/>
        </w:rPr>
        <w:t>а</w:t>
      </w:r>
      <w:r w:rsidRPr="005D2750">
        <w:rPr>
          <w:sz w:val="24"/>
          <w:szCs w:val="24"/>
        </w:rPr>
        <w:t xml:space="preserve"> образования Кировской области</w:t>
      </w:r>
      <w:r w:rsidR="007B2797" w:rsidRPr="005D2750">
        <w:rPr>
          <w:sz w:val="24"/>
          <w:szCs w:val="24"/>
        </w:rPr>
        <w:t>, м</w:t>
      </w:r>
      <w:r w:rsidRPr="005D2750">
        <w:rPr>
          <w:sz w:val="24"/>
          <w:szCs w:val="24"/>
        </w:rPr>
        <w:t>инистерств</w:t>
      </w:r>
      <w:r w:rsidR="007B2797" w:rsidRPr="005D2750">
        <w:rPr>
          <w:sz w:val="24"/>
          <w:szCs w:val="24"/>
        </w:rPr>
        <w:t>а</w:t>
      </w:r>
      <w:r w:rsidRPr="005D2750">
        <w:rPr>
          <w:sz w:val="24"/>
          <w:szCs w:val="24"/>
        </w:rPr>
        <w:t xml:space="preserve"> информационных технологий и связи Кировской области</w:t>
      </w:r>
      <w:r w:rsidR="007B2797" w:rsidRPr="005D2750">
        <w:rPr>
          <w:sz w:val="24"/>
          <w:szCs w:val="24"/>
        </w:rPr>
        <w:t>,</w:t>
      </w:r>
      <w:r w:rsidRPr="005D2750">
        <w:rPr>
          <w:sz w:val="24"/>
          <w:szCs w:val="24"/>
        </w:rPr>
        <w:t xml:space="preserve"> Вятск</w:t>
      </w:r>
      <w:r w:rsidR="007B2797" w:rsidRPr="005D2750">
        <w:rPr>
          <w:sz w:val="24"/>
          <w:szCs w:val="24"/>
        </w:rPr>
        <w:t>ого</w:t>
      </w:r>
      <w:r w:rsidRPr="005D2750">
        <w:rPr>
          <w:sz w:val="24"/>
          <w:szCs w:val="24"/>
        </w:rPr>
        <w:t xml:space="preserve"> государственн</w:t>
      </w:r>
      <w:r w:rsidR="007B2797" w:rsidRPr="005D2750">
        <w:rPr>
          <w:sz w:val="24"/>
          <w:szCs w:val="24"/>
        </w:rPr>
        <w:t>ого</w:t>
      </w:r>
      <w:r w:rsidRPr="005D2750">
        <w:rPr>
          <w:sz w:val="24"/>
          <w:szCs w:val="24"/>
        </w:rPr>
        <w:t xml:space="preserve"> университет</w:t>
      </w:r>
      <w:r w:rsidR="007B2797" w:rsidRPr="005D2750">
        <w:rPr>
          <w:sz w:val="24"/>
          <w:szCs w:val="24"/>
        </w:rPr>
        <w:t>а;</w:t>
      </w:r>
      <w:r w:rsidRPr="005D2750">
        <w:rPr>
          <w:sz w:val="24"/>
          <w:szCs w:val="24"/>
        </w:rPr>
        <w:t xml:space="preserve"> представители IT-компаний: «</w:t>
      </w:r>
      <w:proofErr w:type="spellStart"/>
      <w:r w:rsidRPr="005D2750">
        <w:rPr>
          <w:sz w:val="24"/>
          <w:szCs w:val="24"/>
        </w:rPr>
        <w:t>Технополис</w:t>
      </w:r>
      <w:proofErr w:type="spellEnd"/>
      <w:r w:rsidRPr="005D2750">
        <w:rPr>
          <w:sz w:val="24"/>
          <w:szCs w:val="24"/>
        </w:rPr>
        <w:t>», «3D Базис», «ФИЗИКОН», ООО «ЛИНТЕХ», ООО «Мобильное электронное образование», учебный портал АНО «</w:t>
      </w:r>
      <w:proofErr w:type="spellStart"/>
      <w:r w:rsidRPr="005D2750">
        <w:rPr>
          <w:sz w:val="24"/>
          <w:szCs w:val="24"/>
        </w:rPr>
        <w:t>eNano</w:t>
      </w:r>
      <w:proofErr w:type="spellEnd"/>
      <w:r w:rsidRPr="005D2750">
        <w:rPr>
          <w:sz w:val="24"/>
          <w:szCs w:val="24"/>
        </w:rPr>
        <w:t>», представители издательства «Бином»; сотрудники ИРО Кировской области, представители органов местного самоуправления, осуществляющих управление в сфере образования; руководители образовательных организаций и лица, курирующие вопросы информатизации в образовательных организациях; работники образования; Ассоциация учителей и преподавателей информатики Кировской области.</w:t>
      </w:r>
    </w:p>
    <w:p w:rsidR="00F629BA" w:rsidRPr="005D2750" w:rsidRDefault="00F629BA" w:rsidP="00F629BA">
      <w:pPr>
        <w:ind w:firstLine="567"/>
        <w:jc w:val="both"/>
        <w:rPr>
          <w:sz w:val="24"/>
          <w:szCs w:val="24"/>
        </w:rPr>
      </w:pPr>
      <w:r w:rsidRPr="005D2750">
        <w:rPr>
          <w:sz w:val="24"/>
          <w:szCs w:val="24"/>
        </w:rPr>
        <w:t>Деловая программа Конвента включает в себя пленарное заседание, работу секци</w:t>
      </w:r>
      <w:r w:rsidR="003339D2" w:rsidRPr="005D2750">
        <w:rPr>
          <w:sz w:val="24"/>
          <w:szCs w:val="24"/>
        </w:rPr>
        <w:t>й</w:t>
      </w:r>
      <w:r w:rsidRPr="005D2750">
        <w:rPr>
          <w:sz w:val="24"/>
          <w:szCs w:val="24"/>
        </w:rPr>
        <w:t xml:space="preserve">, </w:t>
      </w:r>
      <w:r w:rsidR="003339D2" w:rsidRPr="005D2750">
        <w:rPr>
          <w:sz w:val="24"/>
          <w:szCs w:val="24"/>
        </w:rPr>
        <w:t>мастер-классы, дискуссии, круглые столы, выступления ученых, представителей издательств и ИТ-компаний</w:t>
      </w:r>
      <w:r w:rsidRPr="005D2750">
        <w:rPr>
          <w:sz w:val="24"/>
          <w:szCs w:val="24"/>
        </w:rPr>
        <w:t>, представление инновационного педагогического опыта.</w:t>
      </w:r>
    </w:p>
    <w:p w:rsidR="00F629BA" w:rsidRPr="005D2750" w:rsidRDefault="00F629BA" w:rsidP="00C07318">
      <w:pPr>
        <w:ind w:firstLine="567"/>
        <w:jc w:val="both"/>
        <w:rPr>
          <w:sz w:val="24"/>
          <w:szCs w:val="24"/>
        </w:rPr>
      </w:pPr>
      <w:r w:rsidRPr="005D2750">
        <w:rPr>
          <w:sz w:val="24"/>
          <w:szCs w:val="24"/>
        </w:rPr>
        <w:t xml:space="preserve">В рамках мероприятия </w:t>
      </w:r>
      <w:r w:rsidR="003339D2" w:rsidRPr="005D2750">
        <w:rPr>
          <w:sz w:val="24"/>
          <w:szCs w:val="24"/>
        </w:rPr>
        <w:t xml:space="preserve">состоится выставка </w:t>
      </w:r>
      <w:r w:rsidR="00FC3871" w:rsidRPr="005D2750">
        <w:rPr>
          <w:sz w:val="24"/>
          <w:szCs w:val="24"/>
        </w:rPr>
        <w:t>новых</w:t>
      </w:r>
      <w:r w:rsidRPr="005D2750">
        <w:rPr>
          <w:sz w:val="24"/>
          <w:szCs w:val="24"/>
        </w:rPr>
        <w:t xml:space="preserve"> разработ</w:t>
      </w:r>
      <w:r w:rsidR="00FC3871" w:rsidRPr="005D2750">
        <w:rPr>
          <w:sz w:val="24"/>
          <w:szCs w:val="24"/>
        </w:rPr>
        <w:t>ок</w:t>
      </w:r>
      <w:r w:rsidRPr="005D2750">
        <w:rPr>
          <w:sz w:val="24"/>
          <w:szCs w:val="24"/>
        </w:rPr>
        <w:t xml:space="preserve"> и ИТ-решени</w:t>
      </w:r>
      <w:r w:rsidR="00FC3871" w:rsidRPr="005D2750">
        <w:rPr>
          <w:sz w:val="24"/>
          <w:szCs w:val="24"/>
        </w:rPr>
        <w:t>й</w:t>
      </w:r>
      <w:r w:rsidRPr="005D2750">
        <w:rPr>
          <w:sz w:val="24"/>
          <w:szCs w:val="24"/>
        </w:rPr>
        <w:t xml:space="preserve"> </w:t>
      </w:r>
      <w:r w:rsidR="00FC3871" w:rsidRPr="005D2750">
        <w:rPr>
          <w:sz w:val="24"/>
          <w:szCs w:val="24"/>
        </w:rPr>
        <w:t xml:space="preserve">для </w:t>
      </w:r>
      <w:r w:rsidRPr="005D2750">
        <w:rPr>
          <w:sz w:val="24"/>
          <w:szCs w:val="24"/>
        </w:rPr>
        <w:t>об</w:t>
      </w:r>
      <w:r w:rsidR="00FC3871" w:rsidRPr="005D2750">
        <w:rPr>
          <w:sz w:val="24"/>
          <w:szCs w:val="24"/>
        </w:rPr>
        <w:t>разования и</w:t>
      </w:r>
      <w:r w:rsidRPr="005D2750">
        <w:rPr>
          <w:sz w:val="24"/>
          <w:szCs w:val="24"/>
        </w:rPr>
        <w:t xml:space="preserve"> управления образовательными </w:t>
      </w:r>
      <w:r w:rsidR="00FC3871" w:rsidRPr="005D2750">
        <w:rPr>
          <w:sz w:val="24"/>
          <w:szCs w:val="24"/>
        </w:rPr>
        <w:t>организациями</w:t>
      </w:r>
      <w:r w:rsidRPr="005D2750">
        <w:rPr>
          <w:sz w:val="24"/>
          <w:szCs w:val="24"/>
        </w:rPr>
        <w:t>.</w:t>
      </w:r>
    </w:p>
    <w:p w:rsidR="009B138D" w:rsidRPr="005D2750" w:rsidRDefault="009B138D" w:rsidP="009B138D">
      <w:pPr>
        <w:ind w:firstLine="567"/>
        <w:jc w:val="both"/>
        <w:rPr>
          <w:sz w:val="24"/>
          <w:szCs w:val="24"/>
        </w:rPr>
      </w:pPr>
      <w:r w:rsidRPr="005D2750">
        <w:rPr>
          <w:sz w:val="24"/>
          <w:szCs w:val="24"/>
        </w:rPr>
        <w:t xml:space="preserve">Итогом </w:t>
      </w:r>
      <w:r w:rsidR="007B2797" w:rsidRPr="005D2750">
        <w:rPr>
          <w:sz w:val="24"/>
          <w:szCs w:val="24"/>
        </w:rPr>
        <w:t xml:space="preserve">Конвента </w:t>
      </w:r>
      <w:r w:rsidRPr="005D2750">
        <w:rPr>
          <w:sz w:val="24"/>
          <w:szCs w:val="24"/>
        </w:rPr>
        <w:t>будет знакомство с инновационными идеями и перспективными направлениями информатизации образования, актуальными в решении образовательных задач современного общества.</w:t>
      </w:r>
    </w:p>
    <w:p w:rsidR="00BE2F90" w:rsidRDefault="00BE2F90" w:rsidP="009B138D">
      <w:pPr>
        <w:ind w:firstLine="567"/>
        <w:jc w:val="both"/>
        <w:rPr>
          <w:sz w:val="24"/>
          <w:szCs w:val="24"/>
        </w:rPr>
      </w:pPr>
      <w:r w:rsidRPr="005D2750">
        <w:rPr>
          <w:sz w:val="24"/>
          <w:szCs w:val="24"/>
        </w:rPr>
        <w:t xml:space="preserve">Регистрация участников по ссылке </w:t>
      </w:r>
      <w:hyperlink r:id="rId8" w:history="1">
        <w:r w:rsidRPr="005D2750">
          <w:rPr>
            <w:rStyle w:val="a6"/>
            <w:sz w:val="24"/>
            <w:szCs w:val="24"/>
          </w:rPr>
          <w:t>https://goo.gl/forms/IaTpjzPh1dmZRCvt1</w:t>
        </w:r>
      </w:hyperlink>
      <w:r w:rsidRPr="005D2750">
        <w:rPr>
          <w:sz w:val="24"/>
          <w:szCs w:val="24"/>
        </w:rPr>
        <w:t xml:space="preserve"> </w:t>
      </w:r>
    </w:p>
    <w:p w:rsidR="005D2750" w:rsidRPr="00D25CCC" w:rsidRDefault="005D2750" w:rsidP="005D2750">
      <w:pPr>
        <w:jc w:val="both"/>
        <w:rPr>
          <w:sz w:val="24"/>
          <w:szCs w:val="24"/>
        </w:rPr>
      </w:pPr>
      <w:r w:rsidRPr="00D25CCC">
        <w:rPr>
          <w:sz w:val="24"/>
          <w:szCs w:val="24"/>
        </w:rPr>
        <w:t xml:space="preserve">Вопросы по адресу </w:t>
      </w:r>
      <w:hyperlink r:id="rId9" w:history="1">
        <w:r w:rsidRPr="00D25CCC">
          <w:rPr>
            <w:rStyle w:val="a6"/>
            <w:sz w:val="24"/>
            <w:szCs w:val="24"/>
          </w:rPr>
          <w:t>kit@kirovipk.ru</w:t>
        </w:r>
      </w:hyperlink>
      <w:r w:rsidRPr="00D25CCC">
        <w:rPr>
          <w:sz w:val="24"/>
          <w:szCs w:val="24"/>
        </w:rPr>
        <w:t xml:space="preserve"> или по тел. (8332) 53-00-65 (Кузьмина Маргарита Витальевна) </w:t>
      </w:r>
    </w:p>
    <w:p w:rsidR="005D2750" w:rsidRPr="005D2750" w:rsidRDefault="005D2750" w:rsidP="009B138D">
      <w:pPr>
        <w:ind w:firstLine="567"/>
        <w:jc w:val="both"/>
        <w:rPr>
          <w:sz w:val="24"/>
          <w:szCs w:val="24"/>
        </w:rPr>
      </w:pPr>
    </w:p>
    <w:p w:rsidR="007B68FF" w:rsidRPr="005D2750" w:rsidRDefault="007B68FF" w:rsidP="00D21F75">
      <w:pPr>
        <w:jc w:val="right"/>
        <w:rPr>
          <w:i/>
          <w:sz w:val="24"/>
          <w:szCs w:val="24"/>
        </w:rPr>
      </w:pPr>
    </w:p>
    <w:p w:rsidR="00D21F75" w:rsidRPr="005D2750" w:rsidRDefault="0021663E" w:rsidP="007B68FF">
      <w:pPr>
        <w:ind w:firstLine="567"/>
        <w:jc w:val="right"/>
        <w:rPr>
          <w:i/>
          <w:sz w:val="24"/>
          <w:szCs w:val="24"/>
        </w:rPr>
      </w:pPr>
      <w:r w:rsidRPr="005D2750">
        <w:rPr>
          <w:i/>
          <w:sz w:val="24"/>
          <w:szCs w:val="24"/>
        </w:rPr>
        <w:t>Подготовлено М.В. Кузьмина</w:t>
      </w:r>
      <w:r w:rsidR="003049F8" w:rsidRPr="005D2750">
        <w:rPr>
          <w:i/>
          <w:sz w:val="24"/>
          <w:szCs w:val="24"/>
        </w:rPr>
        <w:t>, 89128217132.</w:t>
      </w:r>
    </w:p>
    <w:sectPr w:rsidR="00D21F75" w:rsidRPr="005D2750" w:rsidSect="0006469A">
      <w:footerReference w:type="even" r:id="rId10"/>
      <w:footerReference w:type="default" r:id="rId11"/>
      <w:pgSz w:w="11906" w:h="16838"/>
      <w:pgMar w:top="851" w:right="707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61" w:rsidRDefault="00D70E61">
      <w:r>
        <w:separator/>
      </w:r>
    </w:p>
  </w:endnote>
  <w:endnote w:type="continuationSeparator" w:id="0">
    <w:p w:rsidR="00D70E61" w:rsidRDefault="00D7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F" w:rsidRDefault="00361E7F" w:rsidP="00B231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1E7F" w:rsidRDefault="00361E7F" w:rsidP="00F9360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7F" w:rsidRDefault="00361E7F" w:rsidP="00F9360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61" w:rsidRDefault="00D70E61">
      <w:r>
        <w:separator/>
      </w:r>
    </w:p>
  </w:footnote>
  <w:footnote w:type="continuationSeparator" w:id="0">
    <w:p w:rsidR="00D70E61" w:rsidRDefault="00D7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/>
      </w:rPr>
    </w:lvl>
  </w:abstractNum>
  <w:abstractNum w:abstractNumId="4" w15:restartNumberingAfterBreak="0">
    <w:nsid w:val="00EE56DE"/>
    <w:multiLevelType w:val="hybridMultilevel"/>
    <w:tmpl w:val="50D09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B0258"/>
    <w:multiLevelType w:val="hybridMultilevel"/>
    <w:tmpl w:val="DEC0E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2C1E1A"/>
    <w:multiLevelType w:val="hybridMultilevel"/>
    <w:tmpl w:val="253AAD4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8774257"/>
    <w:multiLevelType w:val="hybridMultilevel"/>
    <w:tmpl w:val="2248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4A2D"/>
    <w:multiLevelType w:val="hybridMultilevel"/>
    <w:tmpl w:val="B1FC7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645EE"/>
    <w:multiLevelType w:val="multilevel"/>
    <w:tmpl w:val="10B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367268"/>
    <w:multiLevelType w:val="hybridMultilevel"/>
    <w:tmpl w:val="810E6DFC"/>
    <w:lvl w:ilvl="0" w:tplc="89A8562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8080183"/>
    <w:multiLevelType w:val="hybridMultilevel"/>
    <w:tmpl w:val="4D0C172A"/>
    <w:lvl w:ilvl="0" w:tplc="89A85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90797"/>
    <w:multiLevelType w:val="hybridMultilevel"/>
    <w:tmpl w:val="C5DE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5DCF"/>
    <w:multiLevelType w:val="hybridMultilevel"/>
    <w:tmpl w:val="40123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53A11"/>
    <w:multiLevelType w:val="hybridMultilevel"/>
    <w:tmpl w:val="B9441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348AE"/>
    <w:multiLevelType w:val="hybridMultilevel"/>
    <w:tmpl w:val="1D30FCF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3EDD5325"/>
    <w:multiLevelType w:val="hybridMultilevel"/>
    <w:tmpl w:val="AE102890"/>
    <w:lvl w:ilvl="0" w:tplc="A89880BA">
      <w:start w:val="1"/>
      <w:numFmt w:val="decimal"/>
      <w:lvlText w:val="%1."/>
      <w:lvlJc w:val="left"/>
      <w:pPr>
        <w:tabs>
          <w:tab w:val="num" w:pos="975"/>
        </w:tabs>
        <w:ind w:left="975" w:hanging="54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4214A9"/>
    <w:multiLevelType w:val="hybridMultilevel"/>
    <w:tmpl w:val="A6E88D8A"/>
    <w:lvl w:ilvl="0" w:tplc="4ED82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6A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6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C9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41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08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2E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E0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49489B"/>
    <w:multiLevelType w:val="hybridMultilevel"/>
    <w:tmpl w:val="4BF68D28"/>
    <w:lvl w:ilvl="0" w:tplc="80BE7D88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B040D"/>
    <w:multiLevelType w:val="multilevel"/>
    <w:tmpl w:val="3402A6F8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 w15:restartNumberingAfterBreak="0">
    <w:nsid w:val="464D4B38"/>
    <w:multiLevelType w:val="hybridMultilevel"/>
    <w:tmpl w:val="EE80581E"/>
    <w:lvl w:ilvl="0" w:tplc="89A85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0D3A0D"/>
    <w:multiLevelType w:val="hybridMultilevel"/>
    <w:tmpl w:val="6AFA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F178C8"/>
    <w:multiLevelType w:val="hybridMultilevel"/>
    <w:tmpl w:val="CF72E4D2"/>
    <w:lvl w:ilvl="0" w:tplc="976A41D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6A53E4"/>
    <w:multiLevelType w:val="hybridMultilevel"/>
    <w:tmpl w:val="9C888B7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4D144444"/>
    <w:multiLevelType w:val="hybridMultilevel"/>
    <w:tmpl w:val="6964985A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035D7D"/>
    <w:multiLevelType w:val="hybridMultilevel"/>
    <w:tmpl w:val="BB86A42A"/>
    <w:lvl w:ilvl="0" w:tplc="8DD479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29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A58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033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6CF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E0F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620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49F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E76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D7047"/>
    <w:multiLevelType w:val="multilevel"/>
    <w:tmpl w:val="ECD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 Narrow" w:eastAsia="Cambria" w:hAnsi="Arial Narrow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00298D"/>
    <w:multiLevelType w:val="hybridMultilevel"/>
    <w:tmpl w:val="90D00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1754B"/>
    <w:multiLevelType w:val="hybridMultilevel"/>
    <w:tmpl w:val="3DE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46671A"/>
    <w:multiLevelType w:val="hybridMultilevel"/>
    <w:tmpl w:val="1568C000"/>
    <w:lvl w:ilvl="0" w:tplc="89A8562C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0" w15:restartNumberingAfterBreak="0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A53C7"/>
    <w:multiLevelType w:val="multilevel"/>
    <w:tmpl w:val="7BB8E2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Gurmukhi" w:hAnsi="Adobe Gurmukhi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Arial Narrow" w:eastAsia="Cambria" w:hAnsi="Arial Narrow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560F32"/>
    <w:multiLevelType w:val="hybridMultilevel"/>
    <w:tmpl w:val="5E9C18F2"/>
    <w:lvl w:ilvl="0" w:tplc="976A41D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651D22"/>
    <w:multiLevelType w:val="hybridMultilevel"/>
    <w:tmpl w:val="C40A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55041"/>
    <w:multiLevelType w:val="hybridMultilevel"/>
    <w:tmpl w:val="8878C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A52955"/>
    <w:multiLevelType w:val="hybridMultilevel"/>
    <w:tmpl w:val="C814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75E75"/>
    <w:multiLevelType w:val="hybridMultilevel"/>
    <w:tmpl w:val="1230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DE718F"/>
    <w:multiLevelType w:val="hybridMultilevel"/>
    <w:tmpl w:val="7A7A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9116A"/>
    <w:multiLevelType w:val="hybridMultilevel"/>
    <w:tmpl w:val="C74670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9" w15:restartNumberingAfterBreak="0">
    <w:nsid w:val="7BBA5347"/>
    <w:multiLevelType w:val="hybridMultilevel"/>
    <w:tmpl w:val="3BC6AD50"/>
    <w:lvl w:ilvl="0" w:tplc="89A85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EA43783"/>
    <w:multiLevelType w:val="hybridMultilevel"/>
    <w:tmpl w:val="9D74110A"/>
    <w:lvl w:ilvl="0" w:tplc="8E7E19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8F6FF2"/>
    <w:multiLevelType w:val="hybridMultilevel"/>
    <w:tmpl w:val="C8B68E58"/>
    <w:lvl w:ilvl="0" w:tplc="89A8562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23"/>
  </w:num>
  <w:num w:numId="4">
    <w:abstractNumId w:val="16"/>
  </w:num>
  <w:num w:numId="5">
    <w:abstractNumId w:val="5"/>
  </w:num>
  <w:num w:numId="6">
    <w:abstractNumId w:val="24"/>
  </w:num>
  <w:num w:numId="7">
    <w:abstractNumId w:val="28"/>
  </w:num>
  <w:num w:numId="8">
    <w:abstractNumId w:val="14"/>
  </w:num>
  <w:num w:numId="9">
    <w:abstractNumId w:val="21"/>
  </w:num>
  <w:num w:numId="10">
    <w:abstractNumId w:val="27"/>
  </w:num>
  <w:num w:numId="11">
    <w:abstractNumId w:val="40"/>
  </w:num>
  <w:num w:numId="12">
    <w:abstractNumId w:val="18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2"/>
  </w:num>
  <w:num w:numId="17">
    <w:abstractNumId w:val="32"/>
  </w:num>
  <w:num w:numId="18">
    <w:abstractNumId w:val="0"/>
  </w:num>
  <w:num w:numId="19">
    <w:abstractNumId w:val="2"/>
  </w:num>
  <w:num w:numId="20">
    <w:abstractNumId w:val="3"/>
  </w:num>
  <w:num w:numId="21">
    <w:abstractNumId w:val="19"/>
  </w:num>
  <w:num w:numId="22">
    <w:abstractNumId w:val="11"/>
  </w:num>
  <w:num w:numId="23">
    <w:abstractNumId w:val="9"/>
  </w:num>
  <w:num w:numId="24">
    <w:abstractNumId w:val="29"/>
  </w:num>
  <w:num w:numId="25">
    <w:abstractNumId w:val="15"/>
  </w:num>
  <w:num w:numId="26">
    <w:abstractNumId w:val="41"/>
  </w:num>
  <w:num w:numId="27">
    <w:abstractNumId w:val="39"/>
  </w:num>
  <w:num w:numId="28">
    <w:abstractNumId w:val="10"/>
  </w:num>
  <w:num w:numId="29">
    <w:abstractNumId w:val="25"/>
  </w:num>
  <w:num w:numId="30">
    <w:abstractNumId w:val="34"/>
  </w:num>
  <w:num w:numId="31">
    <w:abstractNumId w:val="38"/>
  </w:num>
  <w:num w:numId="32">
    <w:abstractNumId w:val="30"/>
  </w:num>
  <w:num w:numId="33">
    <w:abstractNumId w:val="13"/>
  </w:num>
  <w:num w:numId="34">
    <w:abstractNumId w:val="20"/>
  </w:num>
  <w:num w:numId="35">
    <w:abstractNumId w:val="6"/>
  </w:num>
  <w:num w:numId="36">
    <w:abstractNumId w:val="33"/>
  </w:num>
  <w:num w:numId="37">
    <w:abstractNumId w:val="26"/>
  </w:num>
  <w:num w:numId="38">
    <w:abstractNumId w:val="31"/>
  </w:num>
  <w:num w:numId="39">
    <w:abstractNumId w:val="37"/>
  </w:num>
  <w:num w:numId="40">
    <w:abstractNumId w:val="17"/>
  </w:num>
  <w:num w:numId="41">
    <w:abstractNumId w:val="12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EF"/>
    <w:rsid w:val="00002E21"/>
    <w:rsid w:val="00003E36"/>
    <w:rsid w:val="00007089"/>
    <w:rsid w:val="0001096E"/>
    <w:rsid w:val="00010C45"/>
    <w:rsid w:val="00012211"/>
    <w:rsid w:val="0001646C"/>
    <w:rsid w:val="00031108"/>
    <w:rsid w:val="00037E89"/>
    <w:rsid w:val="00041A0E"/>
    <w:rsid w:val="00043828"/>
    <w:rsid w:val="0006335F"/>
    <w:rsid w:val="0006469A"/>
    <w:rsid w:val="000752DC"/>
    <w:rsid w:val="00083347"/>
    <w:rsid w:val="00087861"/>
    <w:rsid w:val="0009203F"/>
    <w:rsid w:val="000A2C5F"/>
    <w:rsid w:val="000A492D"/>
    <w:rsid w:val="000A77E7"/>
    <w:rsid w:val="000B5856"/>
    <w:rsid w:val="000E5DFE"/>
    <w:rsid w:val="000E6C33"/>
    <w:rsid w:val="000F0F2D"/>
    <w:rsid w:val="000F215E"/>
    <w:rsid w:val="000F25F2"/>
    <w:rsid w:val="000F2B55"/>
    <w:rsid w:val="001029F9"/>
    <w:rsid w:val="001224F2"/>
    <w:rsid w:val="00122F8B"/>
    <w:rsid w:val="001248C5"/>
    <w:rsid w:val="00127F2B"/>
    <w:rsid w:val="00136AEB"/>
    <w:rsid w:val="00143515"/>
    <w:rsid w:val="001506A3"/>
    <w:rsid w:val="00150AD6"/>
    <w:rsid w:val="00156DF2"/>
    <w:rsid w:val="0015710A"/>
    <w:rsid w:val="001579E5"/>
    <w:rsid w:val="00162FA4"/>
    <w:rsid w:val="00164932"/>
    <w:rsid w:val="00171F57"/>
    <w:rsid w:val="001757E6"/>
    <w:rsid w:val="00185E6F"/>
    <w:rsid w:val="001901D2"/>
    <w:rsid w:val="001932D3"/>
    <w:rsid w:val="001935C1"/>
    <w:rsid w:val="0019669F"/>
    <w:rsid w:val="001A2008"/>
    <w:rsid w:val="001A2E62"/>
    <w:rsid w:val="001A7CED"/>
    <w:rsid w:val="001B0533"/>
    <w:rsid w:val="001B2363"/>
    <w:rsid w:val="001B7B6F"/>
    <w:rsid w:val="001C0F9A"/>
    <w:rsid w:val="001C1FB5"/>
    <w:rsid w:val="001C5106"/>
    <w:rsid w:val="001C6C3C"/>
    <w:rsid w:val="001D14A2"/>
    <w:rsid w:val="001D208A"/>
    <w:rsid w:val="001D4EF5"/>
    <w:rsid w:val="001D75A2"/>
    <w:rsid w:val="001D7BCE"/>
    <w:rsid w:val="001F17E4"/>
    <w:rsid w:val="001F7AF7"/>
    <w:rsid w:val="0020172E"/>
    <w:rsid w:val="0021042A"/>
    <w:rsid w:val="00213709"/>
    <w:rsid w:val="00214DC0"/>
    <w:rsid w:val="0021663E"/>
    <w:rsid w:val="00220671"/>
    <w:rsid w:val="00222851"/>
    <w:rsid w:val="0022667F"/>
    <w:rsid w:val="002335A3"/>
    <w:rsid w:val="0024033F"/>
    <w:rsid w:val="00241519"/>
    <w:rsid w:val="002512FD"/>
    <w:rsid w:val="002533A6"/>
    <w:rsid w:val="00256341"/>
    <w:rsid w:val="0025664B"/>
    <w:rsid w:val="002603C8"/>
    <w:rsid w:val="002608D0"/>
    <w:rsid w:val="00260A36"/>
    <w:rsid w:val="002638EF"/>
    <w:rsid w:val="002753BE"/>
    <w:rsid w:val="00275F20"/>
    <w:rsid w:val="00276701"/>
    <w:rsid w:val="00276C32"/>
    <w:rsid w:val="00287DAC"/>
    <w:rsid w:val="00293429"/>
    <w:rsid w:val="002973C6"/>
    <w:rsid w:val="0029798D"/>
    <w:rsid w:val="002A1381"/>
    <w:rsid w:val="002A2413"/>
    <w:rsid w:val="002B0707"/>
    <w:rsid w:val="002B0F4C"/>
    <w:rsid w:val="002C0517"/>
    <w:rsid w:val="002C0A01"/>
    <w:rsid w:val="002C173A"/>
    <w:rsid w:val="002C21CE"/>
    <w:rsid w:val="002C2A7A"/>
    <w:rsid w:val="002D1F1C"/>
    <w:rsid w:val="002D29F1"/>
    <w:rsid w:val="002D481D"/>
    <w:rsid w:val="002D5EB6"/>
    <w:rsid w:val="002E33AE"/>
    <w:rsid w:val="002F597F"/>
    <w:rsid w:val="002F7110"/>
    <w:rsid w:val="00302334"/>
    <w:rsid w:val="003049F8"/>
    <w:rsid w:val="0030777E"/>
    <w:rsid w:val="00315C4E"/>
    <w:rsid w:val="00316EFC"/>
    <w:rsid w:val="00317219"/>
    <w:rsid w:val="00317A59"/>
    <w:rsid w:val="003217CB"/>
    <w:rsid w:val="00323ADE"/>
    <w:rsid w:val="003254B9"/>
    <w:rsid w:val="00330460"/>
    <w:rsid w:val="00331358"/>
    <w:rsid w:val="003332FE"/>
    <w:rsid w:val="003339D2"/>
    <w:rsid w:val="00333E3C"/>
    <w:rsid w:val="003363FA"/>
    <w:rsid w:val="0033708C"/>
    <w:rsid w:val="00337189"/>
    <w:rsid w:val="00341BB7"/>
    <w:rsid w:val="00345AD8"/>
    <w:rsid w:val="0035220F"/>
    <w:rsid w:val="003544B6"/>
    <w:rsid w:val="0035531A"/>
    <w:rsid w:val="00356D4D"/>
    <w:rsid w:val="00360708"/>
    <w:rsid w:val="00361E7F"/>
    <w:rsid w:val="003622EA"/>
    <w:rsid w:val="00364CD2"/>
    <w:rsid w:val="00367A92"/>
    <w:rsid w:val="00367D39"/>
    <w:rsid w:val="00372D2B"/>
    <w:rsid w:val="00372F0E"/>
    <w:rsid w:val="003821A7"/>
    <w:rsid w:val="00393675"/>
    <w:rsid w:val="00397D65"/>
    <w:rsid w:val="003A0A70"/>
    <w:rsid w:val="003A46DD"/>
    <w:rsid w:val="003A56D2"/>
    <w:rsid w:val="003A68E4"/>
    <w:rsid w:val="003B1028"/>
    <w:rsid w:val="003B4589"/>
    <w:rsid w:val="003C19CC"/>
    <w:rsid w:val="003C577D"/>
    <w:rsid w:val="003D2540"/>
    <w:rsid w:val="003D2E7D"/>
    <w:rsid w:val="003D3EB2"/>
    <w:rsid w:val="003D54E7"/>
    <w:rsid w:val="003E45B2"/>
    <w:rsid w:val="003F0032"/>
    <w:rsid w:val="003F0132"/>
    <w:rsid w:val="003F2C4A"/>
    <w:rsid w:val="003F44B0"/>
    <w:rsid w:val="00400D34"/>
    <w:rsid w:val="00403132"/>
    <w:rsid w:val="00406646"/>
    <w:rsid w:val="00411F4A"/>
    <w:rsid w:val="004142E7"/>
    <w:rsid w:val="00414746"/>
    <w:rsid w:val="004171B2"/>
    <w:rsid w:val="0041791D"/>
    <w:rsid w:val="0042041C"/>
    <w:rsid w:val="0042319B"/>
    <w:rsid w:val="004251F8"/>
    <w:rsid w:val="00427423"/>
    <w:rsid w:val="00435AC8"/>
    <w:rsid w:val="0044558B"/>
    <w:rsid w:val="00445A72"/>
    <w:rsid w:val="004506BA"/>
    <w:rsid w:val="00452A59"/>
    <w:rsid w:val="00453FD0"/>
    <w:rsid w:val="0045507C"/>
    <w:rsid w:val="00455940"/>
    <w:rsid w:val="00460DD7"/>
    <w:rsid w:val="004633AD"/>
    <w:rsid w:val="00464D1E"/>
    <w:rsid w:val="00465E6C"/>
    <w:rsid w:val="0048028B"/>
    <w:rsid w:val="00495E33"/>
    <w:rsid w:val="004A1CCB"/>
    <w:rsid w:val="004A2E10"/>
    <w:rsid w:val="004A7020"/>
    <w:rsid w:val="004B0A88"/>
    <w:rsid w:val="004B2586"/>
    <w:rsid w:val="004B5703"/>
    <w:rsid w:val="004B5D55"/>
    <w:rsid w:val="004B7200"/>
    <w:rsid w:val="004B76EF"/>
    <w:rsid w:val="004C34C9"/>
    <w:rsid w:val="004C3C76"/>
    <w:rsid w:val="004D1E0F"/>
    <w:rsid w:val="004D741F"/>
    <w:rsid w:val="004D7EA6"/>
    <w:rsid w:val="004E50BE"/>
    <w:rsid w:val="004F1C93"/>
    <w:rsid w:val="00512A10"/>
    <w:rsid w:val="00515367"/>
    <w:rsid w:val="005204AB"/>
    <w:rsid w:val="00520758"/>
    <w:rsid w:val="00522976"/>
    <w:rsid w:val="005254AF"/>
    <w:rsid w:val="00541FD6"/>
    <w:rsid w:val="0054297C"/>
    <w:rsid w:val="005460C7"/>
    <w:rsid w:val="00550037"/>
    <w:rsid w:val="005652D3"/>
    <w:rsid w:val="005769A7"/>
    <w:rsid w:val="00576FFA"/>
    <w:rsid w:val="0058329A"/>
    <w:rsid w:val="00583CA1"/>
    <w:rsid w:val="00584669"/>
    <w:rsid w:val="005921C5"/>
    <w:rsid w:val="00594AC3"/>
    <w:rsid w:val="00596AE0"/>
    <w:rsid w:val="005A5AE9"/>
    <w:rsid w:val="005A5C2E"/>
    <w:rsid w:val="005A624D"/>
    <w:rsid w:val="005C00BD"/>
    <w:rsid w:val="005D2750"/>
    <w:rsid w:val="005D4570"/>
    <w:rsid w:val="005E28D2"/>
    <w:rsid w:val="005E5133"/>
    <w:rsid w:val="005E67FE"/>
    <w:rsid w:val="005E769C"/>
    <w:rsid w:val="005F58B0"/>
    <w:rsid w:val="00601D58"/>
    <w:rsid w:val="006159C3"/>
    <w:rsid w:val="00616CB0"/>
    <w:rsid w:val="00640174"/>
    <w:rsid w:val="0064545D"/>
    <w:rsid w:val="0066013E"/>
    <w:rsid w:val="00660277"/>
    <w:rsid w:val="0066675E"/>
    <w:rsid w:val="00666F61"/>
    <w:rsid w:val="006733F7"/>
    <w:rsid w:val="00676A5C"/>
    <w:rsid w:val="0069101D"/>
    <w:rsid w:val="00692AD3"/>
    <w:rsid w:val="006944B0"/>
    <w:rsid w:val="00694805"/>
    <w:rsid w:val="00695962"/>
    <w:rsid w:val="006A5245"/>
    <w:rsid w:val="006A6339"/>
    <w:rsid w:val="006A70E3"/>
    <w:rsid w:val="006B24F0"/>
    <w:rsid w:val="006B3613"/>
    <w:rsid w:val="006B4A0C"/>
    <w:rsid w:val="006B5BB1"/>
    <w:rsid w:val="006B6772"/>
    <w:rsid w:val="006C0D65"/>
    <w:rsid w:val="006D5FC8"/>
    <w:rsid w:val="006E183B"/>
    <w:rsid w:val="006E1F0C"/>
    <w:rsid w:val="006E37A2"/>
    <w:rsid w:val="006F3A44"/>
    <w:rsid w:val="006F5615"/>
    <w:rsid w:val="006F6916"/>
    <w:rsid w:val="00702129"/>
    <w:rsid w:val="007101E9"/>
    <w:rsid w:val="00712E3A"/>
    <w:rsid w:val="00717A52"/>
    <w:rsid w:val="00736355"/>
    <w:rsid w:val="00737E8D"/>
    <w:rsid w:val="00742C30"/>
    <w:rsid w:val="0074766D"/>
    <w:rsid w:val="007539F0"/>
    <w:rsid w:val="00753A57"/>
    <w:rsid w:val="00754B31"/>
    <w:rsid w:val="007550A1"/>
    <w:rsid w:val="00761B41"/>
    <w:rsid w:val="00761FF9"/>
    <w:rsid w:val="00771328"/>
    <w:rsid w:val="007759E0"/>
    <w:rsid w:val="00786885"/>
    <w:rsid w:val="00796742"/>
    <w:rsid w:val="007A001C"/>
    <w:rsid w:val="007A70A0"/>
    <w:rsid w:val="007B1A79"/>
    <w:rsid w:val="007B2797"/>
    <w:rsid w:val="007B5CDF"/>
    <w:rsid w:val="007B68FF"/>
    <w:rsid w:val="007C06D5"/>
    <w:rsid w:val="007C355C"/>
    <w:rsid w:val="007D17A6"/>
    <w:rsid w:val="007D3C77"/>
    <w:rsid w:val="007D45EA"/>
    <w:rsid w:val="007D46F6"/>
    <w:rsid w:val="007D4CCE"/>
    <w:rsid w:val="007D5297"/>
    <w:rsid w:val="007D7221"/>
    <w:rsid w:val="007D7B16"/>
    <w:rsid w:val="007E5364"/>
    <w:rsid w:val="007E6890"/>
    <w:rsid w:val="007F294A"/>
    <w:rsid w:val="00814660"/>
    <w:rsid w:val="00814B43"/>
    <w:rsid w:val="00824A12"/>
    <w:rsid w:val="00834E11"/>
    <w:rsid w:val="008366D2"/>
    <w:rsid w:val="0084316D"/>
    <w:rsid w:val="00845D6A"/>
    <w:rsid w:val="00847820"/>
    <w:rsid w:val="00850EA5"/>
    <w:rsid w:val="00852360"/>
    <w:rsid w:val="008525AC"/>
    <w:rsid w:val="008534FF"/>
    <w:rsid w:val="00856365"/>
    <w:rsid w:val="00862127"/>
    <w:rsid w:val="008651FC"/>
    <w:rsid w:val="00865AB1"/>
    <w:rsid w:val="008671E3"/>
    <w:rsid w:val="00873067"/>
    <w:rsid w:val="0087476C"/>
    <w:rsid w:val="008825F9"/>
    <w:rsid w:val="00894250"/>
    <w:rsid w:val="008978C4"/>
    <w:rsid w:val="008A0DDC"/>
    <w:rsid w:val="008A3CC1"/>
    <w:rsid w:val="008A4DD6"/>
    <w:rsid w:val="008A5A57"/>
    <w:rsid w:val="008B2637"/>
    <w:rsid w:val="008B268F"/>
    <w:rsid w:val="008B421C"/>
    <w:rsid w:val="008B43FB"/>
    <w:rsid w:val="008C1826"/>
    <w:rsid w:val="008D0C5B"/>
    <w:rsid w:val="008D521E"/>
    <w:rsid w:val="008D7CB1"/>
    <w:rsid w:val="008E2508"/>
    <w:rsid w:val="008E75ED"/>
    <w:rsid w:val="008F0928"/>
    <w:rsid w:val="008F5F07"/>
    <w:rsid w:val="0090465D"/>
    <w:rsid w:val="00907CB6"/>
    <w:rsid w:val="00925D7E"/>
    <w:rsid w:val="009260C5"/>
    <w:rsid w:val="0093427A"/>
    <w:rsid w:val="009368DB"/>
    <w:rsid w:val="00937C2D"/>
    <w:rsid w:val="00943BB7"/>
    <w:rsid w:val="00953A2B"/>
    <w:rsid w:val="00953B3D"/>
    <w:rsid w:val="009723F9"/>
    <w:rsid w:val="00982015"/>
    <w:rsid w:val="00983887"/>
    <w:rsid w:val="009943AD"/>
    <w:rsid w:val="009A26ED"/>
    <w:rsid w:val="009A485C"/>
    <w:rsid w:val="009A4EEC"/>
    <w:rsid w:val="009B138D"/>
    <w:rsid w:val="009B28E1"/>
    <w:rsid w:val="009B3129"/>
    <w:rsid w:val="009B4375"/>
    <w:rsid w:val="009B77BB"/>
    <w:rsid w:val="009D44AE"/>
    <w:rsid w:val="009D5FE8"/>
    <w:rsid w:val="009E36F9"/>
    <w:rsid w:val="009E442A"/>
    <w:rsid w:val="009E79B9"/>
    <w:rsid w:val="009F7383"/>
    <w:rsid w:val="00A023F1"/>
    <w:rsid w:val="00A0427B"/>
    <w:rsid w:val="00A171FB"/>
    <w:rsid w:val="00A228D6"/>
    <w:rsid w:val="00A23F12"/>
    <w:rsid w:val="00A24877"/>
    <w:rsid w:val="00A30423"/>
    <w:rsid w:val="00A3228C"/>
    <w:rsid w:val="00A3784D"/>
    <w:rsid w:val="00A37C29"/>
    <w:rsid w:val="00A40B03"/>
    <w:rsid w:val="00A526E2"/>
    <w:rsid w:val="00A52902"/>
    <w:rsid w:val="00A5368E"/>
    <w:rsid w:val="00A6223B"/>
    <w:rsid w:val="00A655D0"/>
    <w:rsid w:val="00A66919"/>
    <w:rsid w:val="00A677BE"/>
    <w:rsid w:val="00A702F6"/>
    <w:rsid w:val="00A8081F"/>
    <w:rsid w:val="00A82464"/>
    <w:rsid w:val="00A8359C"/>
    <w:rsid w:val="00A83688"/>
    <w:rsid w:val="00A9003D"/>
    <w:rsid w:val="00A971D5"/>
    <w:rsid w:val="00A97616"/>
    <w:rsid w:val="00AA0091"/>
    <w:rsid w:val="00AA1AEF"/>
    <w:rsid w:val="00AA6034"/>
    <w:rsid w:val="00AA69A0"/>
    <w:rsid w:val="00AA6D1D"/>
    <w:rsid w:val="00AB1629"/>
    <w:rsid w:val="00AB579A"/>
    <w:rsid w:val="00AB5AD2"/>
    <w:rsid w:val="00AB6DBB"/>
    <w:rsid w:val="00AC32AF"/>
    <w:rsid w:val="00AC46C0"/>
    <w:rsid w:val="00AE569D"/>
    <w:rsid w:val="00AE6FD5"/>
    <w:rsid w:val="00AF60A5"/>
    <w:rsid w:val="00B11700"/>
    <w:rsid w:val="00B2056F"/>
    <w:rsid w:val="00B212A1"/>
    <w:rsid w:val="00B2269C"/>
    <w:rsid w:val="00B2305E"/>
    <w:rsid w:val="00B231E2"/>
    <w:rsid w:val="00B25E66"/>
    <w:rsid w:val="00B30081"/>
    <w:rsid w:val="00B32EFA"/>
    <w:rsid w:val="00B3307A"/>
    <w:rsid w:val="00B37B05"/>
    <w:rsid w:val="00B40B58"/>
    <w:rsid w:val="00B40C1B"/>
    <w:rsid w:val="00B41A69"/>
    <w:rsid w:val="00B435EF"/>
    <w:rsid w:val="00B4619B"/>
    <w:rsid w:val="00B5547E"/>
    <w:rsid w:val="00B56F68"/>
    <w:rsid w:val="00B7019B"/>
    <w:rsid w:val="00B703F4"/>
    <w:rsid w:val="00B70B61"/>
    <w:rsid w:val="00B71C1E"/>
    <w:rsid w:val="00B73083"/>
    <w:rsid w:val="00B800C0"/>
    <w:rsid w:val="00B8131F"/>
    <w:rsid w:val="00B81629"/>
    <w:rsid w:val="00B86900"/>
    <w:rsid w:val="00B907E0"/>
    <w:rsid w:val="00B93EF4"/>
    <w:rsid w:val="00B93EFA"/>
    <w:rsid w:val="00BA3D4C"/>
    <w:rsid w:val="00BB2282"/>
    <w:rsid w:val="00BD2E87"/>
    <w:rsid w:val="00BD4A54"/>
    <w:rsid w:val="00BE2F90"/>
    <w:rsid w:val="00BE5B1B"/>
    <w:rsid w:val="00BF1006"/>
    <w:rsid w:val="00BF7F6A"/>
    <w:rsid w:val="00C07318"/>
    <w:rsid w:val="00C106BB"/>
    <w:rsid w:val="00C14F80"/>
    <w:rsid w:val="00C15691"/>
    <w:rsid w:val="00C161D2"/>
    <w:rsid w:val="00C176C0"/>
    <w:rsid w:val="00C211F6"/>
    <w:rsid w:val="00C540C5"/>
    <w:rsid w:val="00C60546"/>
    <w:rsid w:val="00C60877"/>
    <w:rsid w:val="00C70173"/>
    <w:rsid w:val="00C75487"/>
    <w:rsid w:val="00C759B6"/>
    <w:rsid w:val="00C81735"/>
    <w:rsid w:val="00C81C0A"/>
    <w:rsid w:val="00C81E08"/>
    <w:rsid w:val="00C875CC"/>
    <w:rsid w:val="00C92B6D"/>
    <w:rsid w:val="00C93EA1"/>
    <w:rsid w:val="00CA1028"/>
    <w:rsid w:val="00CA2ABD"/>
    <w:rsid w:val="00CA30EF"/>
    <w:rsid w:val="00CA7413"/>
    <w:rsid w:val="00CB7E5A"/>
    <w:rsid w:val="00CE2672"/>
    <w:rsid w:val="00CE3D7C"/>
    <w:rsid w:val="00CE3F28"/>
    <w:rsid w:val="00CE6CA2"/>
    <w:rsid w:val="00CF5964"/>
    <w:rsid w:val="00CF7D0D"/>
    <w:rsid w:val="00D00550"/>
    <w:rsid w:val="00D12AEF"/>
    <w:rsid w:val="00D20DD6"/>
    <w:rsid w:val="00D21F75"/>
    <w:rsid w:val="00D2637A"/>
    <w:rsid w:val="00D33807"/>
    <w:rsid w:val="00D339F7"/>
    <w:rsid w:val="00D47876"/>
    <w:rsid w:val="00D515A4"/>
    <w:rsid w:val="00D57ED5"/>
    <w:rsid w:val="00D63279"/>
    <w:rsid w:val="00D65016"/>
    <w:rsid w:val="00D665D6"/>
    <w:rsid w:val="00D70D1A"/>
    <w:rsid w:val="00D70E61"/>
    <w:rsid w:val="00D72361"/>
    <w:rsid w:val="00D73096"/>
    <w:rsid w:val="00D75CA7"/>
    <w:rsid w:val="00D846A8"/>
    <w:rsid w:val="00D86B8B"/>
    <w:rsid w:val="00D870F6"/>
    <w:rsid w:val="00D92679"/>
    <w:rsid w:val="00D95C6C"/>
    <w:rsid w:val="00DA10BF"/>
    <w:rsid w:val="00DA300F"/>
    <w:rsid w:val="00DA32CE"/>
    <w:rsid w:val="00DA357C"/>
    <w:rsid w:val="00DA5329"/>
    <w:rsid w:val="00DB173B"/>
    <w:rsid w:val="00DB3023"/>
    <w:rsid w:val="00DB69A6"/>
    <w:rsid w:val="00DC29E4"/>
    <w:rsid w:val="00DC6B4E"/>
    <w:rsid w:val="00DD19D5"/>
    <w:rsid w:val="00DD3BFB"/>
    <w:rsid w:val="00DD56B6"/>
    <w:rsid w:val="00DD574B"/>
    <w:rsid w:val="00DD5CD3"/>
    <w:rsid w:val="00DD7D40"/>
    <w:rsid w:val="00DD7E30"/>
    <w:rsid w:val="00DE2935"/>
    <w:rsid w:val="00DE465E"/>
    <w:rsid w:val="00DE5735"/>
    <w:rsid w:val="00DF07F8"/>
    <w:rsid w:val="00DF1870"/>
    <w:rsid w:val="00DF2C87"/>
    <w:rsid w:val="00DF4997"/>
    <w:rsid w:val="00DF536E"/>
    <w:rsid w:val="00E006B9"/>
    <w:rsid w:val="00E03E9F"/>
    <w:rsid w:val="00E0419C"/>
    <w:rsid w:val="00E13C9A"/>
    <w:rsid w:val="00E21502"/>
    <w:rsid w:val="00E315B8"/>
    <w:rsid w:val="00E33A1B"/>
    <w:rsid w:val="00E347BF"/>
    <w:rsid w:val="00E43059"/>
    <w:rsid w:val="00E5519D"/>
    <w:rsid w:val="00E565CF"/>
    <w:rsid w:val="00E5748E"/>
    <w:rsid w:val="00E60CA9"/>
    <w:rsid w:val="00E612DC"/>
    <w:rsid w:val="00E64052"/>
    <w:rsid w:val="00E666FD"/>
    <w:rsid w:val="00E8159F"/>
    <w:rsid w:val="00E855A3"/>
    <w:rsid w:val="00E93CD8"/>
    <w:rsid w:val="00E960B8"/>
    <w:rsid w:val="00E9650B"/>
    <w:rsid w:val="00EA3090"/>
    <w:rsid w:val="00EA6884"/>
    <w:rsid w:val="00EA7E13"/>
    <w:rsid w:val="00EB2706"/>
    <w:rsid w:val="00EB2739"/>
    <w:rsid w:val="00EB2DEC"/>
    <w:rsid w:val="00EC1787"/>
    <w:rsid w:val="00EC3756"/>
    <w:rsid w:val="00ED49C4"/>
    <w:rsid w:val="00ED4ADC"/>
    <w:rsid w:val="00ED5C0E"/>
    <w:rsid w:val="00ED6403"/>
    <w:rsid w:val="00ED67B4"/>
    <w:rsid w:val="00EE328E"/>
    <w:rsid w:val="00EF4E9B"/>
    <w:rsid w:val="00EF7EAB"/>
    <w:rsid w:val="00F07C4C"/>
    <w:rsid w:val="00F228A3"/>
    <w:rsid w:val="00F23BB1"/>
    <w:rsid w:val="00F31F94"/>
    <w:rsid w:val="00F35117"/>
    <w:rsid w:val="00F353F1"/>
    <w:rsid w:val="00F42203"/>
    <w:rsid w:val="00F5604E"/>
    <w:rsid w:val="00F6163F"/>
    <w:rsid w:val="00F629BA"/>
    <w:rsid w:val="00F658A3"/>
    <w:rsid w:val="00F719EF"/>
    <w:rsid w:val="00F76E7D"/>
    <w:rsid w:val="00F80051"/>
    <w:rsid w:val="00F84ED7"/>
    <w:rsid w:val="00F86C33"/>
    <w:rsid w:val="00F93603"/>
    <w:rsid w:val="00FC3871"/>
    <w:rsid w:val="00FC3F09"/>
    <w:rsid w:val="00FE1E2C"/>
    <w:rsid w:val="00FE507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429F-0AE6-4872-8293-3A67DBBE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3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53A5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3A57"/>
    <w:pPr>
      <w:widowControl/>
      <w:autoSpaceDE/>
      <w:autoSpaceDN/>
      <w:adjustRightInd/>
      <w:jc w:val="center"/>
    </w:pPr>
    <w:rPr>
      <w:sz w:val="36"/>
      <w:szCs w:val="36"/>
    </w:rPr>
  </w:style>
  <w:style w:type="paragraph" w:styleId="a4">
    <w:name w:val="Body Text"/>
    <w:basedOn w:val="a"/>
    <w:link w:val="a5"/>
    <w:rsid w:val="0066013E"/>
    <w:pPr>
      <w:widowControl/>
      <w:autoSpaceDE/>
      <w:autoSpaceDN/>
      <w:adjustRightInd/>
    </w:pPr>
    <w:rPr>
      <w:sz w:val="24"/>
      <w:lang w:val="x-none" w:eastAsia="x-none"/>
    </w:rPr>
  </w:style>
  <w:style w:type="character" w:styleId="a6">
    <w:name w:val="Hyperlink"/>
    <w:uiPriority w:val="99"/>
    <w:rsid w:val="0066013E"/>
    <w:rPr>
      <w:color w:val="0000FF"/>
      <w:u w:val="single"/>
    </w:rPr>
  </w:style>
  <w:style w:type="paragraph" w:styleId="a7">
    <w:name w:val="footer"/>
    <w:basedOn w:val="a"/>
    <w:rsid w:val="00F9360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93603"/>
  </w:style>
  <w:style w:type="paragraph" w:styleId="a9">
    <w:name w:val="header"/>
    <w:basedOn w:val="a"/>
    <w:rsid w:val="00E666FD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A37C29"/>
  </w:style>
  <w:style w:type="character" w:customStyle="1" w:styleId="a5">
    <w:name w:val="Основной текст Знак"/>
    <w:link w:val="a4"/>
    <w:rsid w:val="00A37C29"/>
    <w:rPr>
      <w:sz w:val="24"/>
    </w:rPr>
  </w:style>
  <w:style w:type="paragraph" w:styleId="aa">
    <w:name w:val="footnote text"/>
    <w:basedOn w:val="a"/>
    <w:link w:val="ab"/>
    <w:rsid w:val="00364CD2"/>
    <w:pPr>
      <w:suppressAutoHyphens/>
      <w:autoSpaceDN/>
      <w:adjustRightInd/>
    </w:pPr>
    <w:rPr>
      <w:lang w:val="x-none" w:eastAsia="ar-SA"/>
    </w:rPr>
  </w:style>
  <w:style w:type="character" w:customStyle="1" w:styleId="ab">
    <w:name w:val="Текст сноски Знак"/>
    <w:link w:val="aa"/>
    <w:rsid w:val="00364CD2"/>
    <w:rPr>
      <w:lang w:eastAsia="ar-SA"/>
    </w:rPr>
  </w:style>
  <w:style w:type="character" w:styleId="ac">
    <w:name w:val="footnote reference"/>
    <w:rsid w:val="00364CD2"/>
    <w:rPr>
      <w:vertAlign w:val="superscript"/>
    </w:rPr>
  </w:style>
  <w:style w:type="paragraph" w:customStyle="1" w:styleId="Default">
    <w:name w:val="Default"/>
    <w:rsid w:val="00BA3D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A3D4C"/>
    <w:rPr>
      <w:color w:val="800080"/>
      <w:u w:val="single"/>
    </w:rPr>
  </w:style>
  <w:style w:type="character" w:customStyle="1" w:styleId="day7">
    <w:name w:val="da y7"/>
    <w:basedOn w:val="a0"/>
    <w:rsid w:val="00F84ED7"/>
  </w:style>
  <w:style w:type="paragraph" w:styleId="ae">
    <w:name w:val="Balloon Text"/>
    <w:basedOn w:val="a"/>
    <w:link w:val="af"/>
    <w:uiPriority w:val="99"/>
    <w:semiHidden/>
    <w:unhideWhenUsed/>
    <w:rsid w:val="0069596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6959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E465E"/>
  </w:style>
  <w:style w:type="paragraph" w:customStyle="1" w:styleId="20">
    <w:name w:val="20"/>
    <w:basedOn w:val="a"/>
    <w:rsid w:val="00C605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0"/>
    <w:basedOn w:val="a"/>
    <w:rsid w:val="00C605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timesnewroman85pt">
    <w:name w:val="3timesnewroman85pt"/>
    <w:rsid w:val="00C60546"/>
  </w:style>
  <w:style w:type="paragraph" w:styleId="af0">
    <w:name w:val="List Paragraph"/>
    <w:basedOn w:val="a"/>
    <w:uiPriority w:val="34"/>
    <w:qFormat/>
    <w:rsid w:val="00F4220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1">
    <w:name w:val="Strong"/>
    <w:uiPriority w:val="22"/>
    <w:qFormat/>
    <w:rsid w:val="00C176C0"/>
    <w:rPr>
      <w:b/>
      <w:bCs/>
    </w:rPr>
  </w:style>
  <w:style w:type="paragraph" w:customStyle="1" w:styleId="11">
    <w:name w:val="1"/>
    <w:basedOn w:val="a"/>
    <w:rsid w:val="00406646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lang w:eastAsia="en-US"/>
    </w:rPr>
  </w:style>
  <w:style w:type="paragraph" w:styleId="af2">
    <w:name w:val="Normal (Web)"/>
    <w:basedOn w:val="a"/>
    <w:uiPriority w:val="99"/>
    <w:unhideWhenUsed/>
    <w:rsid w:val="000B58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3622E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622EA"/>
  </w:style>
  <w:style w:type="paragraph" w:customStyle="1" w:styleId="12">
    <w:name w:val="Текст1"/>
    <w:basedOn w:val="a"/>
    <w:rsid w:val="0024033F"/>
    <w:pPr>
      <w:widowControl/>
      <w:suppressAutoHyphens/>
      <w:autoSpaceDN/>
      <w:adjustRightInd/>
    </w:pPr>
    <w:rPr>
      <w:rFonts w:ascii="Courier New" w:eastAsia="MS Mincho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08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</w:divsChild>
        </w:div>
        <w:div w:id="227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3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</w:divsChild>
        </w:div>
        <w:div w:id="1123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72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0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52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24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35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37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6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60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6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63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5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49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aTpjzPh1dmZRCvt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t@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4886-2A41-47C8-A5CC-43E73D0C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рамкмх реализации приоритетного национального проекта «Образование» в Кировской области второй год проводится областной конк</vt:lpstr>
    </vt:vector>
  </TitlesOfParts>
  <Company>Home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рамкмх реализации приоритетного национального проекта «Образование» в Кировской области второй год проводится областной конк</dc:title>
  <dc:subject/>
  <dc:creator>Lexa</dc:creator>
  <cp:keywords/>
  <cp:lastModifiedBy>Маргарита Кузьмина</cp:lastModifiedBy>
  <cp:revision>7</cp:revision>
  <cp:lastPrinted>2015-02-04T11:21:00Z</cp:lastPrinted>
  <dcterms:created xsi:type="dcterms:W3CDTF">2017-01-31T12:12:00Z</dcterms:created>
  <dcterms:modified xsi:type="dcterms:W3CDTF">2017-02-27T03:01:00Z</dcterms:modified>
</cp:coreProperties>
</file>